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Ind w:w="-180"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4"/>
        <w:gridCol w:w="4576"/>
      </w:tblGrid>
      <w:tr w:rsidR="007D4423" w:rsidRPr="007D4423" w:rsidTr="00B444B9">
        <w:trPr>
          <w:trHeight w:val="1890"/>
        </w:trPr>
        <w:tc>
          <w:tcPr>
            <w:tcW w:w="4894" w:type="dxa"/>
          </w:tcPr>
          <w:p w:rsidR="00276D5B" w:rsidRDefault="00F343DE" w:rsidP="00A01B1C">
            <w:pPr>
              <w:pStyle w:val="Heading1"/>
              <w:outlineLvl w:val="0"/>
            </w:pPr>
            <w:r>
              <w:rPr>
                <w:noProof/>
              </w:rPr>
              <w:drawing>
                <wp:anchor distT="0" distB="0" distL="114300" distR="114300" simplePos="0" relativeHeight="251664896" behindDoc="0" locked="0" layoutInCell="1" allowOverlap="1" wp14:anchorId="2DD03C99" wp14:editId="28B178AC">
                  <wp:simplePos x="0" y="0"/>
                  <wp:positionH relativeFrom="column">
                    <wp:posOffset>-66675</wp:posOffset>
                  </wp:positionH>
                  <wp:positionV relativeFrom="paragraph">
                    <wp:posOffset>0</wp:posOffset>
                  </wp:positionV>
                  <wp:extent cx="2857500" cy="1155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logo.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155700"/>
                          </a:xfrm>
                          <a:prstGeom prst="rect">
                            <a:avLst/>
                          </a:prstGeom>
                        </pic:spPr>
                      </pic:pic>
                    </a:graphicData>
                  </a:graphic>
                  <wp14:sizeRelV relativeFrom="margin">
                    <wp14:pctHeight>0</wp14:pctHeight>
                  </wp14:sizeRelV>
                </wp:anchor>
              </w:drawing>
            </w:r>
          </w:p>
          <w:p w:rsidR="00276D5B" w:rsidRPr="00276D5B" w:rsidRDefault="00276D5B" w:rsidP="00276D5B"/>
          <w:p w:rsidR="00276D5B" w:rsidRPr="00276D5B" w:rsidRDefault="00276D5B" w:rsidP="00276D5B"/>
          <w:p w:rsidR="00276D5B" w:rsidRPr="00276D5B" w:rsidRDefault="00276D5B" w:rsidP="00276D5B"/>
          <w:p w:rsidR="00A01B1C" w:rsidRPr="00276D5B" w:rsidRDefault="00A01B1C" w:rsidP="00276D5B"/>
        </w:tc>
        <w:tc>
          <w:tcPr>
            <w:tcW w:w="4631" w:type="dxa"/>
          </w:tcPr>
          <w:p w:rsidR="00222B80" w:rsidRPr="00B444B9" w:rsidRDefault="00222B80" w:rsidP="00B444B9">
            <w:pPr>
              <w:pStyle w:val="Heading2"/>
              <w:rPr>
                <w:color w:val="46A42C"/>
                <w:sz w:val="36"/>
              </w:rPr>
            </w:pPr>
            <w:r w:rsidRPr="00B444B9">
              <w:rPr>
                <w:color w:val="46A42C"/>
                <w:sz w:val="36"/>
              </w:rPr>
              <w:t>Volunteer Registration</w:t>
            </w:r>
          </w:p>
        </w:tc>
      </w:tr>
    </w:tbl>
    <w:p w:rsidR="008D0133" w:rsidRPr="00B444B9" w:rsidRDefault="00855A6B" w:rsidP="00855A6B">
      <w:pPr>
        <w:pStyle w:val="Heading2"/>
        <w:rPr>
          <w:color w:val="46A42C"/>
        </w:rPr>
      </w:pPr>
      <w:r w:rsidRPr="00B444B9">
        <w:rPr>
          <w:color w:val="46A42C"/>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8D0133" w:rsidTr="00855A6B">
        <w:tc>
          <w:tcPr>
            <w:tcW w:w="2724" w:type="dxa"/>
            <w:tcBorders>
              <w:top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tcBorders>
            <w:vAlign w:val="center"/>
          </w:tcPr>
          <w:p w:rsidR="008D0133" w:rsidRDefault="008D0133"/>
        </w:tc>
      </w:tr>
      <w:tr w:rsidR="008D0133" w:rsidTr="00855A6B">
        <w:tc>
          <w:tcPr>
            <w:tcW w:w="2724" w:type="dxa"/>
            <w:vAlign w:val="center"/>
          </w:tcPr>
          <w:p w:rsidR="008D0133" w:rsidRPr="00112AFE" w:rsidRDefault="008D0133" w:rsidP="00A01B1C">
            <w:r>
              <w:t xml:space="preserve">Street </w:t>
            </w:r>
            <w:r w:rsidRPr="00112AFE">
              <w:t>Address</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City ST ZIP Code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Home 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 xml:space="preserve">Work </w:t>
            </w:r>
            <w:r w:rsidRPr="00112AFE">
              <w:t>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rsidRPr="00112AFE">
              <w:t>E-</w:t>
            </w:r>
            <w:r>
              <w:t>M</w:t>
            </w:r>
            <w:r w:rsidRPr="00112AFE">
              <w:t>ail</w:t>
            </w:r>
            <w:r>
              <w:t xml:space="preserve"> Address</w:t>
            </w:r>
          </w:p>
        </w:tc>
        <w:tc>
          <w:tcPr>
            <w:tcW w:w="6852" w:type="dxa"/>
            <w:vAlign w:val="center"/>
          </w:tcPr>
          <w:p w:rsidR="008D0133" w:rsidRDefault="008D0133"/>
        </w:tc>
      </w:tr>
    </w:tbl>
    <w:p w:rsidR="00855A6B" w:rsidRPr="00B444B9" w:rsidRDefault="00855A6B" w:rsidP="00855A6B">
      <w:pPr>
        <w:pStyle w:val="Heading2"/>
        <w:rPr>
          <w:color w:val="46A42C"/>
        </w:rPr>
      </w:pPr>
      <w:r w:rsidRPr="00B444B9">
        <w:rPr>
          <w:color w:val="46A42C"/>
        </w:rPr>
        <w:t>Availability</w:t>
      </w:r>
    </w:p>
    <w:p w:rsidR="0097298E" w:rsidRPr="0097298E" w:rsidRDefault="0097298E" w:rsidP="0097298E">
      <w:pPr>
        <w:pStyle w:val="Heading3"/>
      </w:pPr>
      <w:r w:rsidRPr="00855A6B">
        <w:t>During which hours are you available for volunteer assignments?</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5"/>
      </w:tblGrid>
      <w:tr w:rsidR="008D0133" w:rsidTr="0097298E">
        <w:tc>
          <w:tcPr>
            <w:tcW w:w="2722"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8D0133" w:rsidRPr="00E419EE">
              <w:t>Weekday</w:t>
            </w:r>
            <w:r w:rsidR="008D0133">
              <w:t xml:space="preserve"> mornings</w:t>
            </w:r>
          </w:p>
        </w:tc>
        <w:tc>
          <w:tcPr>
            <w:tcW w:w="6844" w:type="dxa"/>
            <w:tcBorders>
              <w:top w:val="nil"/>
              <w:left w:val="nil"/>
              <w:bottom w:val="nil"/>
              <w:right w:val="nil"/>
            </w:tcBorders>
            <w:vAlign w:val="center"/>
          </w:tcPr>
          <w:p w:rsidR="008D0133" w:rsidRDefault="001C200E" w:rsidP="00A01B1C">
            <w:r>
              <w:fldChar w:fldCharType="begin"/>
            </w:r>
            <w:r w:rsidR="008D0133">
              <w:instrText xml:space="preserve"> MACROBUTTON  DoFieldClick ___ </w:instrText>
            </w:r>
            <w:r>
              <w:fldChar w:fldCharType="end"/>
            </w:r>
            <w:r w:rsidR="008D0133" w:rsidRPr="00E419EE">
              <w:t xml:space="preserve">Weekend </w:t>
            </w:r>
            <w:r w:rsidR="008D0133">
              <w:t>mornings</w:t>
            </w:r>
          </w:p>
        </w:tc>
      </w:tr>
      <w:tr w:rsidR="008D0133" w:rsidTr="0097298E">
        <w:tc>
          <w:tcPr>
            <w:tcW w:w="2722"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8D0133" w:rsidRPr="00E419EE">
              <w:t xml:space="preserve">Weekday </w:t>
            </w:r>
            <w:r w:rsidR="008D0133">
              <w:t>afternoons</w:t>
            </w:r>
          </w:p>
        </w:tc>
        <w:tc>
          <w:tcPr>
            <w:tcW w:w="6844" w:type="dxa"/>
            <w:tcBorders>
              <w:top w:val="nil"/>
              <w:left w:val="nil"/>
              <w:bottom w:val="nil"/>
              <w:right w:val="nil"/>
            </w:tcBorders>
            <w:vAlign w:val="center"/>
          </w:tcPr>
          <w:p w:rsidR="008D0133" w:rsidRDefault="001C200E" w:rsidP="00A01B1C">
            <w:r w:rsidRPr="00866592">
              <w:fldChar w:fldCharType="begin"/>
            </w:r>
            <w:r w:rsidR="008D0133" w:rsidRPr="00866592">
              <w:instrText xml:space="preserve"> MACROBUTTON  DoFieldClick ___ </w:instrText>
            </w:r>
            <w:r w:rsidRPr="00866592">
              <w:fldChar w:fldCharType="end"/>
            </w:r>
            <w:r w:rsidR="008D0133" w:rsidRPr="00866592">
              <w:t>Weekend afternoons</w:t>
            </w:r>
          </w:p>
        </w:tc>
      </w:tr>
      <w:tr w:rsidR="008D0133" w:rsidTr="0097298E">
        <w:tc>
          <w:tcPr>
            <w:tcW w:w="2722"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8D0133" w:rsidRPr="00E419EE">
              <w:t>Weekday evenings</w:t>
            </w:r>
          </w:p>
        </w:tc>
        <w:tc>
          <w:tcPr>
            <w:tcW w:w="6844" w:type="dxa"/>
            <w:tcBorders>
              <w:top w:val="nil"/>
              <w:left w:val="nil"/>
              <w:bottom w:val="nil"/>
              <w:right w:val="nil"/>
            </w:tcBorders>
            <w:vAlign w:val="center"/>
          </w:tcPr>
          <w:p w:rsidR="008D0133" w:rsidRDefault="001C200E" w:rsidP="00A01B1C">
            <w:r>
              <w:fldChar w:fldCharType="begin"/>
            </w:r>
            <w:r w:rsidR="008D0133">
              <w:instrText xml:space="preserve"> MACROBUTTON  DoFieldClick ___ </w:instrText>
            </w:r>
            <w:r>
              <w:fldChar w:fldCharType="end"/>
            </w:r>
            <w:r w:rsidR="008D0133" w:rsidRPr="00E419EE">
              <w:t>Weekend evenings</w:t>
            </w:r>
          </w:p>
        </w:tc>
      </w:tr>
    </w:tbl>
    <w:p w:rsidR="008D0133" w:rsidRPr="00B444B9" w:rsidRDefault="00855A6B" w:rsidP="00855A6B">
      <w:pPr>
        <w:pStyle w:val="Heading2"/>
        <w:rPr>
          <w:color w:val="46A42C"/>
        </w:rPr>
      </w:pPr>
      <w:r w:rsidRPr="00B444B9">
        <w:rPr>
          <w:color w:val="46A42C"/>
        </w:rPr>
        <w:t>Interests</w:t>
      </w:r>
    </w:p>
    <w:p w:rsidR="0097298E" w:rsidRDefault="0097298E" w:rsidP="0097298E">
      <w:pPr>
        <w:pStyle w:val="Heading3"/>
      </w:pPr>
      <w:r>
        <w:t>Tell us in which areas you are interested in volunteering</w:t>
      </w:r>
    </w:p>
    <w:p w:rsidR="00276D5B" w:rsidRPr="00276D5B" w:rsidRDefault="00276D5B" w:rsidP="00B444B9">
      <w:r>
        <w:t>___ Restore (Please check all that interests: ___Donation Processing / ___Cashier / ___Customer</w:t>
      </w:r>
      <w:proofErr w:type="gramStart"/>
      <w:r w:rsidR="00B444B9">
        <w:t>-</w:t>
      </w:r>
      <w:r>
        <w:t xml:space="preserve"> </w:t>
      </w:r>
      <w:r w:rsidR="00B444B9">
        <w:t xml:space="preserve"> </w:t>
      </w:r>
      <w:r>
        <w:t>Service</w:t>
      </w:r>
      <w:proofErr w:type="gramEnd"/>
      <w:r>
        <w:t xml:space="preserve"> Sales Floor</w:t>
      </w:r>
      <w:r w:rsidR="00B444B9">
        <w:t xml:space="preserve"> </w:t>
      </w:r>
      <w:r>
        <w:t>/ ___Stocking &amp; Organizing Product</w:t>
      </w:r>
      <w:r w:rsidR="00B444B9">
        <w:t xml:space="preserve"> </w:t>
      </w:r>
      <w:r>
        <w:t>/ ___Cleaning Donations</w:t>
      </w:r>
      <w:r w:rsidR="00B444B9">
        <w:t>)</w:t>
      </w:r>
      <w:bookmarkStart w:id="0" w:name="_GoBack"/>
      <w:bookmarkEnd w:id="0"/>
      <w: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rsidTr="00855A6B">
        <w:tc>
          <w:tcPr>
            <w:tcW w:w="9576" w:type="dxa"/>
            <w:tcBorders>
              <w:top w:val="nil"/>
              <w:left w:val="nil"/>
              <w:bottom w:val="nil"/>
              <w:right w:val="nil"/>
            </w:tcBorders>
            <w:vAlign w:val="center"/>
          </w:tcPr>
          <w:p w:rsidR="008D0133" w:rsidRPr="00112AFE" w:rsidRDefault="001C200E" w:rsidP="00222B80">
            <w:r>
              <w:fldChar w:fldCharType="begin"/>
            </w:r>
            <w:r w:rsidR="008D0133">
              <w:instrText xml:space="preserve"> MACROBUTTON  DoFieldClick ___ </w:instrText>
            </w:r>
            <w:r>
              <w:fldChar w:fldCharType="end"/>
            </w:r>
            <w:r w:rsidR="00222B80">
              <w:t>Working on current house build</w:t>
            </w:r>
          </w:p>
        </w:tc>
      </w:tr>
      <w:tr w:rsidR="008D0133" w:rsidTr="00855A6B">
        <w:tc>
          <w:tcPr>
            <w:tcW w:w="9576"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222B80">
              <w:t>Making/Serving Meals</w:t>
            </w:r>
            <w:r w:rsidR="00E67803">
              <w:t>/Snacks</w:t>
            </w:r>
            <w:r w:rsidR="00222B80">
              <w:t xml:space="preserve"> for volunteers on site</w:t>
            </w:r>
          </w:p>
        </w:tc>
      </w:tr>
      <w:tr w:rsidR="008D0133" w:rsidTr="00855A6B">
        <w:tc>
          <w:tcPr>
            <w:tcW w:w="9576"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222B80">
              <w:t>Working Special Events</w:t>
            </w:r>
          </w:p>
        </w:tc>
      </w:tr>
      <w:tr w:rsidR="008D0133" w:rsidTr="00855A6B">
        <w:tc>
          <w:tcPr>
            <w:tcW w:w="9576" w:type="dxa"/>
            <w:tcBorders>
              <w:top w:val="nil"/>
              <w:left w:val="nil"/>
              <w:bottom w:val="nil"/>
              <w:right w:val="nil"/>
            </w:tcBorders>
            <w:vAlign w:val="center"/>
          </w:tcPr>
          <w:p w:rsidR="008D0133" w:rsidRDefault="001C200E" w:rsidP="00A01B1C">
            <w:r>
              <w:fldChar w:fldCharType="begin"/>
            </w:r>
            <w:r w:rsidR="008D0133">
              <w:instrText xml:space="preserve"> MACROBUTTON  DoFieldClick ___ </w:instrText>
            </w:r>
            <w:r>
              <w:fldChar w:fldCharType="end"/>
            </w:r>
            <w:r w:rsidR="008D0133">
              <w:t>Fundraising</w:t>
            </w:r>
          </w:p>
          <w:p w:rsidR="00276D5B" w:rsidRPr="00112AFE" w:rsidRDefault="00222B80" w:rsidP="00A01B1C">
            <w:r>
              <w:t xml:space="preserve">___ Joining the Family Support Committee </w:t>
            </w:r>
          </w:p>
        </w:tc>
      </w:tr>
    </w:tbl>
    <w:p w:rsidR="008D0133" w:rsidRPr="00B444B9" w:rsidRDefault="00855A6B">
      <w:pPr>
        <w:pStyle w:val="Heading2"/>
        <w:rPr>
          <w:color w:val="46A42C"/>
        </w:rPr>
      </w:pPr>
      <w:r w:rsidRPr="00B444B9">
        <w:rPr>
          <w:color w:val="46A42C"/>
        </w:rPr>
        <w:t>Special Skills or Qualifications</w:t>
      </w:r>
      <w:r w:rsidR="001577C0" w:rsidRPr="00B444B9">
        <w:rPr>
          <w:color w:val="46A42C"/>
        </w:rPr>
        <w:t>/ Previous Volunteer Experience</w:t>
      </w:r>
    </w:p>
    <w:p w:rsidR="00855A6B" w:rsidRPr="00855A6B" w:rsidRDefault="00855A6B" w:rsidP="00855A6B">
      <w:pPr>
        <w:pStyle w:val="Heading3"/>
      </w:pPr>
      <w:r w:rsidRPr="00CB121E">
        <w:t xml:space="preserve">Summarize </w:t>
      </w:r>
      <w:r>
        <w:t>your</w:t>
      </w:r>
      <w:r w:rsidR="001577C0">
        <w:t xml:space="preserve"> skills and/or</w:t>
      </w:r>
      <w:r>
        <w:t xml:space="preserve"> previous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Pr="00B444B9" w:rsidRDefault="00855A6B">
      <w:pPr>
        <w:pStyle w:val="Heading2"/>
        <w:rPr>
          <w:color w:val="46A42C"/>
        </w:rPr>
      </w:pPr>
      <w:r w:rsidRPr="00B444B9">
        <w:rPr>
          <w:color w:val="46A42C"/>
        </w:rP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80"/>
        <w:gridCol w:w="2578"/>
        <w:gridCol w:w="2614"/>
        <w:gridCol w:w="2578"/>
      </w:tblGrid>
      <w:tr w:rsidR="00222B80" w:rsidTr="00222B80">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2B80" w:rsidRPr="00112AFE" w:rsidRDefault="00222B80" w:rsidP="00A01B1C">
            <w:r>
              <w:t>Name</w:t>
            </w: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2B80" w:rsidRDefault="00222B80"/>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2B80" w:rsidRDefault="00222B80">
            <w:r>
              <w:t>Relationship To You</w:t>
            </w: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2B80" w:rsidRDefault="00222B80"/>
        </w:tc>
      </w:tr>
      <w:tr w:rsidR="00222B80" w:rsidTr="00222B80">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2B80" w:rsidRPr="00112AFE" w:rsidRDefault="00222B80" w:rsidP="00A01B1C">
            <w:r>
              <w:t>Phone Number</w:t>
            </w: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2B80" w:rsidRDefault="00222B80"/>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2B80" w:rsidRDefault="00222B80">
            <w:r>
              <w:t>Alt. Phone Number</w:t>
            </w: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2B80" w:rsidRDefault="00222B80"/>
        </w:tc>
      </w:tr>
    </w:tbl>
    <w:p w:rsidR="003B7D5A" w:rsidRDefault="000B7EC6" w:rsidP="003B7D5A">
      <w:r w:rsidRPr="003B7D5A">
        <w:rPr>
          <w:rFonts w:ascii="Calibri" w:eastAsia="Calibri" w:hAnsi="Calibri"/>
          <w:b/>
          <w:noProof/>
          <w:sz w:val="24"/>
          <w:szCs w:val="22"/>
        </w:rPr>
        <w:lastRenderedPageBreak/>
        <w:drawing>
          <wp:anchor distT="0" distB="0" distL="114300" distR="114300" simplePos="0" relativeHeight="251650560" behindDoc="0" locked="0" layoutInCell="1" allowOverlap="1" wp14:anchorId="50A4F3F2" wp14:editId="632F7CA7">
            <wp:simplePos x="0" y="0"/>
            <wp:positionH relativeFrom="column">
              <wp:posOffset>-134985</wp:posOffset>
            </wp:positionH>
            <wp:positionV relativeFrom="paragraph">
              <wp:posOffset>168910</wp:posOffset>
            </wp:positionV>
            <wp:extent cx="1518822" cy="526695"/>
            <wp:effectExtent l="0" t="0" r="571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MultiColor.tif"/>
                    <pic:cNvPicPr/>
                  </pic:nvPicPr>
                  <pic:blipFill rotWithShape="1">
                    <a:blip r:embed="rId6" cstate="print">
                      <a:extLst>
                        <a:ext uri="{28A0092B-C50C-407E-A947-70E740481C1C}">
                          <a14:useLocalDpi xmlns:a14="http://schemas.microsoft.com/office/drawing/2010/main" val="0"/>
                        </a:ext>
                      </a:extLst>
                    </a:blip>
                    <a:srcRect l="3140" t="18883" r="48712" b="38830"/>
                    <a:stretch/>
                  </pic:blipFill>
                  <pic:spPr bwMode="auto">
                    <a:xfrm>
                      <a:off x="0" y="0"/>
                      <a:ext cx="1518822" cy="526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7D5A" w:rsidRDefault="003B7D5A" w:rsidP="003B7D5A"/>
    <w:p w:rsidR="003B7D5A" w:rsidRDefault="003B7D5A" w:rsidP="003B7D5A"/>
    <w:p w:rsidR="003B7D5A" w:rsidRPr="003B7D5A" w:rsidRDefault="003B7D5A" w:rsidP="003B7D5A">
      <w:pPr>
        <w:spacing w:before="0" w:after="0" w:line="276" w:lineRule="auto"/>
        <w:jc w:val="center"/>
        <w:rPr>
          <w:rFonts w:ascii="Calibri" w:eastAsia="Calibri" w:hAnsi="Calibri"/>
          <w:b/>
          <w:sz w:val="24"/>
          <w:szCs w:val="22"/>
        </w:rPr>
      </w:pPr>
      <w:r w:rsidRPr="003B7D5A">
        <w:rPr>
          <w:rFonts w:ascii="Calibri" w:eastAsia="Calibri" w:hAnsi="Calibri"/>
          <w:b/>
          <w:sz w:val="24"/>
          <w:szCs w:val="22"/>
        </w:rPr>
        <w:t>RELEASE AND WAIVER OF LIABILITY</w:t>
      </w:r>
    </w:p>
    <w:p w:rsidR="003B7D5A" w:rsidRPr="003B7D5A" w:rsidRDefault="003B7D5A" w:rsidP="003B7D5A">
      <w:pPr>
        <w:spacing w:before="0" w:after="0" w:line="276" w:lineRule="auto"/>
        <w:jc w:val="center"/>
        <w:rPr>
          <w:rFonts w:ascii="Calibri" w:eastAsia="Calibri" w:hAnsi="Calibri"/>
          <w:b/>
          <w:sz w:val="18"/>
          <w:szCs w:val="22"/>
        </w:rPr>
      </w:pPr>
      <w:r w:rsidRPr="003B7D5A">
        <w:rPr>
          <w:rFonts w:ascii="Calibri" w:eastAsia="Calibri" w:hAnsi="Calibri"/>
          <w:b/>
          <w:sz w:val="18"/>
          <w:szCs w:val="22"/>
        </w:rPr>
        <w:t>Please Read Carefully; this is a legal document that affects your legal rights!</w:t>
      </w:r>
    </w:p>
    <w:p w:rsidR="003B7D5A" w:rsidRPr="003B7D5A" w:rsidRDefault="003B7D5A" w:rsidP="000B7EC6">
      <w:pPr>
        <w:spacing w:before="0" w:after="0" w:line="276" w:lineRule="auto"/>
        <w:rPr>
          <w:rFonts w:ascii="Calibri" w:eastAsia="Calibri" w:hAnsi="Calibri"/>
          <w:b/>
          <w:sz w:val="18"/>
          <w:szCs w:val="22"/>
        </w:rPr>
      </w:pPr>
    </w:p>
    <w:p w:rsidR="003B7D5A" w:rsidRPr="003B7D5A" w:rsidRDefault="003B7D5A" w:rsidP="003B7D5A">
      <w:pPr>
        <w:spacing w:before="0" w:after="0" w:line="254" w:lineRule="auto"/>
        <w:ind w:left="120" w:right="254"/>
        <w:rPr>
          <w:rFonts w:ascii="Times New Roman" w:eastAsia="Calibri" w:hAnsi="Times New Roman"/>
          <w:sz w:val="18"/>
          <w:szCs w:val="22"/>
        </w:rPr>
      </w:pPr>
      <w:r w:rsidRPr="003B7D5A">
        <w:rPr>
          <w:rFonts w:ascii="Times New Roman" w:eastAsia="Calibri" w:hAnsi="Times New Roman"/>
          <w:sz w:val="18"/>
          <w:szCs w:val="22"/>
        </w:rPr>
        <w:t>The Release and Waiver of Liability (the “Release”) executed on this ____ day of ___________, 20_____, by __________________________  (the “Volunteer”) in favor of Habitat for Humanity International, Inc., a nonprofit Corporation, and Chippewa Valley Habitat for Humanity, a Wisconsin nonprofit corporation, their directors, officers, employees, and agents (collectively, “Habitat”).</w:t>
      </w:r>
    </w:p>
    <w:p w:rsidR="003B7D5A" w:rsidRPr="003B7D5A" w:rsidRDefault="003B7D5A" w:rsidP="003B7D5A">
      <w:pPr>
        <w:spacing w:before="0" w:after="0" w:line="254" w:lineRule="auto"/>
        <w:ind w:left="120" w:right="254"/>
        <w:rPr>
          <w:rFonts w:ascii="Times New Roman" w:eastAsia="Calibri" w:hAnsi="Times New Roman"/>
          <w:sz w:val="18"/>
          <w:szCs w:val="22"/>
        </w:rPr>
      </w:pPr>
    </w:p>
    <w:p w:rsidR="003B7D5A" w:rsidRPr="003B7D5A" w:rsidRDefault="003B7D5A" w:rsidP="003B7D5A">
      <w:pPr>
        <w:spacing w:before="0" w:after="0" w:line="254" w:lineRule="auto"/>
        <w:ind w:left="120" w:right="254"/>
        <w:rPr>
          <w:rFonts w:ascii="Times New Roman" w:eastAsia="Calibri" w:hAnsi="Times New Roman"/>
          <w:sz w:val="18"/>
          <w:szCs w:val="22"/>
        </w:rPr>
      </w:pPr>
      <w:r w:rsidRPr="003B7D5A">
        <w:rPr>
          <w:rFonts w:ascii="Times New Roman" w:eastAsia="Calibri" w:hAnsi="Times New Roman"/>
          <w:sz w:val="18"/>
          <w:szCs w:val="22"/>
        </w:rPr>
        <w:t>The Volunteer desires to work as a volunteer for Habitat and engage in the activities related to being a volunteer (the “Activities”). The Volunteer understands that the Activities may include constructing and rehabilitating residential buildings, working in the Habitat offices, and living in housing provided by volunteers of Habitat.</w:t>
      </w:r>
    </w:p>
    <w:p w:rsidR="003B7D5A" w:rsidRPr="003B7D5A" w:rsidRDefault="003B7D5A" w:rsidP="003B7D5A">
      <w:pPr>
        <w:spacing w:before="1" w:after="0" w:line="200" w:lineRule="exact"/>
        <w:rPr>
          <w:rFonts w:ascii="Times New Roman" w:eastAsia="Calibri" w:hAnsi="Times New Roman"/>
          <w:sz w:val="18"/>
          <w:szCs w:val="22"/>
        </w:rPr>
      </w:pPr>
    </w:p>
    <w:p w:rsidR="003B7D5A" w:rsidRPr="003B7D5A" w:rsidRDefault="003B7D5A" w:rsidP="003B7D5A">
      <w:pPr>
        <w:spacing w:before="0" w:after="0"/>
        <w:ind w:left="120"/>
        <w:rPr>
          <w:rFonts w:ascii="Times New Roman" w:eastAsia="Calibri" w:hAnsi="Times New Roman"/>
          <w:b/>
          <w:sz w:val="18"/>
          <w:szCs w:val="22"/>
        </w:rPr>
      </w:pPr>
      <w:r w:rsidRPr="003B7D5A">
        <w:rPr>
          <w:rFonts w:ascii="Times New Roman" w:eastAsia="Calibri" w:hAnsi="Times New Roman"/>
          <w:b/>
          <w:sz w:val="18"/>
          <w:szCs w:val="22"/>
        </w:rPr>
        <w:t>The Volunteer hereby freely, voluntarily, and without duress executes this Release under the following terms:</w:t>
      </w:r>
    </w:p>
    <w:p w:rsidR="003B7D5A" w:rsidRPr="003B7D5A" w:rsidRDefault="003B7D5A" w:rsidP="003B7D5A">
      <w:pPr>
        <w:spacing w:before="13" w:after="0" w:line="200" w:lineRule="exact"/>
        <w:rPr>
          <w:rFonts w:ascii="Times New Roman" w:eastAsia="Calibri" w:hAnsi="Times New Roman"/>
          <w:sz w:val="18"/>
          <w:szCs w:val="22"/>
        </w:rPr>
      </w:pPr>
    </w:p>
    <w:p w:rsidR="003B7D5A" w:rsidRPr="003B7D5A" w:rsidRDefault="003B7D5A" w:rsidP="003B7D5A">
      <w:pPr>
        <w:spacing w:before="0" w:after="0" w:line="254" w:lineRule="auto"/>
        <w:ind w:left="120" w:right="329"/>
        <w:rPr>
          <w:rFonts w:ascii="Times New Roman" w:eastAsia="Calibri" w:hAnsi="Times New Roman"/>
          <w:sz w:val="18"/>
          <w:szCs w:val="22"/>
        </w:rPr>
      </w:pPr>
      <w:r w:rsidRPr="003B7D5A">
        <w:rPr>
          <w:rFonts w:ascii="Times New Roman" w:eastAsia="Calibri" w:hAnsi="Times New Roman"/>
          <w:sz w:val="18"/>
          <w:szCs w:val="22"/>
        </w:rPr>
        <w:t xml:space="preserve">1. </w:t>
      </w:r>
      <w:r w:rsidRPr="003B7D5A">
        <w:rPr>
          <w:rFonts w:ascii="Times New Roman" w:eastAsia="Calibri" w:hAnsi="Times New Roman"/>
          <w:b/>
          <w:sz w:val="18"/>
          <w:szCs w:val="22"/>
        </w:rPr>
        <w:t>Release and Waiver.</w:t>
      </w:r>
      <w:r w:rsidRPr="003B7D5A">
        <w:rPr>
          <w:rFonts w:ascii="Times New Roman" w:eastAsia="Calibri" w:hAnsi="Times New Roman"/>
          <w:sz w:val="18"/>
          <w:szCs w:val="22"/>
        </w:rPr>
        <w:t xml:space="preserve"> Volunteer does hereby release and forever discharge and hold harmless Habitat and its successors and assigns from any and all liability, claims, and demands of whatever kind or nature, either in law or in equity, which arise or may hereafter arise from Volunteer’s Activities with Habitat.</w:t>
      </w:r>
    </w:p>
    <w:p w:rsidR="003B7D5A" w:rsidRPr="003B7D5A" w:rsidRDefault="003B7D5A" w:rsidP="003B7D5A">
      <w:pPr>
        <w:spacing w:before="1" w:after="0" w:line="200" w:lineRule="exact"/>
        <w:rPr>
          <w:rFonts w:ascii="Times New Roman" w:eastAsia="Calibri" w:hAnsi="Times New Roman"/>
          <w:sz w:val="18"/>
          <w:szCs w:val="22"/>
        </w:rPr>
      </w:pPr>
    </w:p>
    <w:p w:rsidR="003B7D5A" w:rsidRPr="003B7D5A" w:rsidRDefault="003B7D5A" w:rsidP="003B7D5A">
      <w:pPr>
        <w:spacing w:before="0" w:after="0" w:line="254" w:lineRule="auto"/>
        <w:ind w:left="120" w:right="207"/>
        <w:rPr>
          <w:rFonts w:ascii="Times New Roman" w:eastAsia="Calibri" w:hAnsi="Times New Roman"/>
          <w:sz w:val="18"/>
          <w:szCs w:val="22"/>
        </w:rPr>
      </w:pPr>
      <w:r w:rsidRPr="003B7D5A">
        <w:rPr>
          <w:rFonts w:ascii="Times New Roman" w:eastAsia="Calibri" w:hAnsi="Times New Roman"/>
          <w:sz w:val="18"/>
          <w:szCs w:val="22"/>
        </w:rPr>
        <w:t>Volunteer understands that this Release discharges Habitat from any liability or claim that the Volunteer may have against Habitat with respect to any bodily injury, personal injury, illness, death, or property damage that may result from Volunteer’s Activities with Habitat, whether caused by the negligence of Habitat or its officers, directors, employees, or agents or otherwise. Volunteer also understands that Habitat does not assume any responsibility for or obligation to provide financial assistance or other assistance, including but not limited to medical, health, or disability insurance in the event of injury or illness.</w:t>
      </w:r>
    </w:p>
    <w:p w:rsidR="003B7D5A" w:rsidRPr="003B7D5A" w:rsidRDefault="003B7D5A" w:rsidP="003B7D5A">
      <w:pPr>
        <w:spacing w:before="1" w:after="0" w:line="200" w:lineRule="exact"/>
        <w:rPr>
          <w:rFonts w:ascii="Times New Roman" w:eastAsia="Calibri" w:hAnsi="Times New Roman"/>
          <w:sz w:val="18"/>
          <w:szCs w:val="22"/>
        </w:rPr>
      </w:pPr>
    </w:p>
    <w:p w:rsidR="003B7D5A" w:rsidRPr="003B7D5A" w:rsidRDefault="003B7D5A" w:rsidP="003B7D5A">
      <w:pPr>
        <w:spacing w:before="0" w:after="0" w:line="253" w:lineRule="auto"/>
        <w:ind w:left="120" w:right="75"/>
        <w:rPr>
          <w:rFonts w:ascii="Times New Roman" w:eastAsia="Calibri" w:hAnsi="Times New Roman"/>
          <w:sz w:val="18"/>
          <w:szCs w:val="22"/>
        </w:rPr>
      </w:pPr>
      <w:r w:rsidRPr="003B7D5A">
        <w:rPr>
          <w:rFonts w:ascii="Times New Roman" w:eastAsia="Calibri" w:hAnsi="Times New Roman"/>
          <w:sz w:val="18"/>
          <w:szCs w:val="22"/>
        </w:rPr>
        <w:t xml:space="preserve">2. </w:t>
      </w:r>
      <w:r w:rsidRPr="003B7D5A">
        <w:rPr>
          <w:rFonts w:ascii="Times New Roman" w:eastAsia="Calibri" w:hAnsi="Times New Roman"/>
          <w:b/>
          <w:sz w:val="18"/>
          <w:szCs w:val="22"/>
        </w:rPr>
        <w:t>Medical Treatment.</w:t>
      </w:r>
      <w:r w:rsidRPr="003B7D5A">
        <w:rPr>
          <w:rFonts w:ascii="Times New Roman" w:eastAsia="Calibri" w:hAnsi="Times New Roman"/>
          <w:sz w:val="18"/>
          <w:szCs w:val="22"/>
        </w:rPr>
        <w:t xml:space="preserve"> Volunteer does hereby release and forever discharge Habitat from any claim whatsoever which arises or may hereafter arise on account of any first aid, treatment, or service rendered in connection with the Volunteer’s Activities with Habitat.</w:t>
      </w:r>
    </w:p>
    <w:p w:rsidR="003B7D5A" w:rsidRPr="003B7D5A" w:rsidRDefault="003B7D5A" w:rsidP="003B7D5A">
      <w:pPr>
        <w:spacing w:before="2" w:after="0" w:line="200" w:lineRule="exact"/>
        <w:rPr>
          <w:rFonts w:ascii="Times New Roman" w:eastAsia="Calibri" w:hAnsi="Times New Roman"/>
          <w:sz w:val="18"/>
          <w:szCs w:val="22"/>
        </w:rPr>
      </w:pPr>
    </w:p>
    <w:p w:rsidR="003B7D5A" w:rsidRPr="003B7D5A" w:rsidRDefault="003B7D5A" w:rsidP="003B7D5A">
      <w:pPr>
        <w:spacing w:before="0" w:after="0" w:line="255" w:lineRule="auto"/>
        <w:ind w:left="120" w:right="102"/>
        <w:rPr>
          <w:rFonts w:ascii="Times New Roman" w:eastAsia="Calibri" w:hAnsi="Times New Roman"/>
          <w:sz w:val="18"/>
          <w:szCs w:val="22"/>
        </w:rPr>
      </w:pPr>
      <w:r w:rsidRPr="003B7D5A">
        <w:rPr>
          <w:rFonts w:ascii="Times New Roman" w:eastAsia="Calibri" w:hAnsi="Times New Roman"/>
          <w:sz w:val="18"/>
          <w:szCs w:val="22"/>
        </w:rPr>
        <w:t xml:space="preserve">3. </w:t>
      </w:r>
      <w:r w:rsidRPr="003B7D5A">
        <w:rPr>
          <w:rFonts w:ascii="Times New Roman" w:eastAsia="Calibri" w:hAnsi="Times New Roman"/>
          <w:b/>
          <w:sz w:val="18"/>
          <w:szCs w:val="22"/>
        </w:rPr>
        <w:t>Assumption of Risk.</w:t>
      </w:r>
      <w:r w:rsidRPr="003B7D5A">
        <w:rPr>
          <w:rFonts w:ascii="Times New Roman" w:eastAsia="Calibri" w:hAnsi="Times New Roman"/>
          <w:sz w:val="18"/>
          <w:szCs w:val="22"/>
        </w:rPr>
        <w:t xml:space="preserve"> The Volunteer understands that the Activities include work that may be hazardous to the Volunteer, including, but not limited to, construction, loading and unloading, and transportation to and from the work sites. Volunteer hereby expressly and specifically assumes the risk of injury or harm in the Activities and releases Habitat from all liability for injury, illness, death, or property damage resulting from the Activities.</w:t>
      </w:r>
    </w:p>
    <w:p w:rsidR="003B7D5A" w:rsidRPr="003B7D5A" w:rsidRDefault="003B7D5A" w:rsidP="003B7D5A">
      <w:pPr>
        <w:spacing w:before="0" w:after="0" w:line="200" w:lineRule="exact"/>
        <w:rPr>
          <w:rFonts w:ascii="Times New Roman" w:eastAsia="Calibri" w:hAnsi="Times New Roman"/>
          <w:sz w:val="18"/>
          <w:szCs w:val="22"/>
        </w:rPr>
      </w:pPr>
    </w:p>
    <w:p w:rsidR="003B7D5A" w:rsidRPr="003B7D5A" w:rsidRDefault="003B7D5A" w:rsidP="003B7D5A">
      <w:pPr>
        <w:spacing w:before="0" w:after="0" w:line="254" w:lineRule="auto"/>
        <w:ind w:left="120" w:right="567"/>
        <w:jc w:val="both"/>
        <w:rPr>
          <w:rFonts w:ascii="Times New Roman" w:eastAsia="Calibri" w:hAnsi="Times New Roman"/>
          <w:sz w:val="18"/>
          <w:szCs w:val="22"/>
        </w:rPr>
      </w:pPr>
      <w:r w:rsidRPr="003B7D5A">
        <w:rPr>
          <w:rFonts w:ascii="Times New Roman" w:eastAsia="Calibri" w:hAnsi="Times New Roman"/>
          <w:sz w:val="18"/>
          <w:szCs w:val="22"/>
        </w:rPr>
        <w:t xml:space="preserve">4. </w:t>
      </w:r>
      <w:r w:rsidRPr="003B7D5A">
        <w:rPr>
          <w:rFonts w:ascii="Times New Roman" w:eastAsia="Calibri" w:hAnsi="Times New Roman"/>
          <w:b/>
          <w:sz w:val="18"/>
          <w:szCs w:val="22"/>
        </w:rPr>
        <w:t>Insurance.</w:t>
      </w:r>
      <w:r w:rsidRPr="003B7D5A">
        <w:rPr>
          <w:rFonts w:ascii="Times New Roman" w:eastAsia="Calibri" w:hAnsi="Times New Roman"/>
          <w:sz w:val="18"/>
          <w:szCs w:val="22"/>
        </w:rPr>
        <w:t xml:space="preserve"> The Volunteer understands that, except as otherwise agreed to by Habitat in writing; Habitat does not carry or maintain health, medical, or disability insurance coverage for any Volunteer. Each volunteer is expected and encouraged to obtain his or her own medical or health insurance health coverage.</w:t>
      </w:r>
    </w:p>
    <w:p w:rsidR="003B7D5A" w:rsidRPr="003B7D5A" w:rsidRDefault="003B7D5A" w:rsidP="003B7D5A">
      <w:pPr>
        <w:spacing w:before="1" w:after="0" w:line="200" w:lineRule="exact"/>
        <w:rPr>
          <w:rFonts w:ascii="Times New Roman" w:eastAsia="Calibri" w:hAnsi="Times New Roman"/>
          <w:sz w:val="18"/>
          <w:szCs w:val="22"/>
        </w:rPr>
      </w:pPr>
    </w:p>
    <w:p w:rsidR="003B7D5A" w:rsidRPr="003B7D5A" w:rsidRDefault="003B7D5A" w:rsidP="003B7D5A">
      <w:pPr>
        <w:spacing w:before="0" w:after="0" w:line="255" w:lineRule="auto"/>
        <w:ind w:left="120" w:right="246"/>
        <w:rPr>
          <w:rFonts w:ascii="Times New Roman" w:eastAsia="Calibri" w:hAnsi="Times New Roman"/>
          <w:sz w:val="18"/>
          <w:szCs w:val="22"/>
        </w:rPr>
      </w:pPr>
      <w:r w:rsidRPr="003B7D5A">
        <w:rPr>
          <w:rFonts w:ascii="Times New Roman" w:eastAsia="Calibri" w:hAnsi="Times New Roman"/>
          <w:sz w:val="18"/>
          <w:szCs w:val="22"/>
        </w:rPr>
        <w:t xml:space="preserve">5. </w:t>
      </w:r>
      <w:r w:rsidRPr="003B7D5A">
        <w:rPr>
          <w:rFonts w:ascii="Times New Roman" w:eastAsia="Calibri" w:hAnsi="Times New Roman"/>
          <w:b/>
          <w:sz w:val="18"/>
          <w:szCs w:val="22"/>
        </w:rPr>
        <w:t>Photographic Release.</w:t>
      </w:r>
      <w:r w:rsidRPr="003B7D5A">
        <w:rPr>
          <w:rFonts w:ascii="Times New Roman" w:eastAsia="Calibri" w:hAnsi="Times New Roman"/>
          <w:sz w:val="18"/>
          <w:szCs w:val="22"/>
        </w:rPr>
        <w:t xml:space="preserve"> Volunteer does hereby grant and convey unto Habitat all right, title and interest in any and all photographic images and video or audio recordings made by Habitat during the Volunteer’s Activities with Habitat, including, but not limited to, any royalties, proceeds, or other benefits derived from such photographs or recordings. Volunteer consents to Habitat’s use of his/her name, voice, and/or likeness for the purpose to advertising, promotion or any other purpose Habitat deems desirable, and waives any and all claims on them.</w:t>
      </w:r>
    </w:p>
    <w:p w:rsidR="003B7D5A" w:rsidRPr="003B7D5A" w:rsidRDefault="003B7D5A" w:rsidP="003B7D5A">
      <w:pPr>
        <w:spacing w:before="8" w:after="0" w:line="180" w:lineRule="exact"/>
        <w:rPr>
          <w:rFonts w:ascii="Times New Roman" w:eastAsia="Calibri" w:hAnsi="Times New Roman"/>
          <w:sz w:val="18"/>
          <w:szCs w:val="22"/>
        </w:rPr>
      </w:pPr>
    </w:p>
    <w:p w:rsidR="003B7D5A" w:rsidRPr="003B7D5A" w:rsidRDefault="003B7D5A" w:rsidP="003B7D5A">
      <w:pPr>
        <w:spacing w:before="0" w:after="0" w:line="255" w:lineRule="auto"/>
        <w:ind w:left="120" w:right="250"/>
        <w:rPr>
          <w:rFonts w:ascii="Times New Roman" w:eastAsia="Calibri" w:hAnsi="Times New Roman"/>
          <w:sz w:val="18"/>
          <w:szCs w:val="22"/>
        </w:rPr>
      </w:pPr>
      <w:r w:rsidRPr="003B7D5A">
        <w:rPr>
          <w:rFonts w:ascii="Times New Roman" w:eastAsia="Calibri" w:hAnsi="Times New Roman"/>
          <w:sz w:val="18"/>
          <w:szCs w:val="22"/>
        </w:rPr>
        <w:t xml:space="preserve">6. </w:t>
      </w:r>
      <w:r w:rsidRPr="003B7D5A">
        <w:rPr>
          <w:rFonts w:ascii="Times New Roman" w:eastAsia="Calibri" w:hAnsi="Times New Roman"/>
          <w:b/>
          <w:sz w:val="18"/>
          <w:szCs w:val="22"/>
        </w:rPr>
        <w:t>Other.</w:t>
      </w:r>
      <w:r w:rsidRPr="003B7D5A">
        <w:rPr>
          <w:rFonts w:ascii="Times New Roman" w:eastAsia="Calibri" w:hAnsi="Times New Roman"/>
          <w:sz w:val="18"/>
          <w:szCs w:val="22"/>
        </w:rPr>
        <w:t xml:space="preserve"> Volunteer expressly agrees that this Release is intended to be as broad and inclusive as permitted by the laws of the State of Wisconsin, and that this Release shall be governed by and interpreted in accordance with the laws of the State of Wisconsin. Volunteer agrees that in the event that any clause or provision of the Release shall be held to be invalid by any court of competent jurisdiction, the invalidity of such clause or provision shall not otherwise affect the remaining provisions of this Release which shall continue to be enforceable.</w:t>
      </w:r>
    </w:p>
    <w:p w:rsidR="003B7D5A" w:rsidRPr="003B7D5A" w:rsidRDefault="003B7D5A" w:rsidP="003B7D5A">
      <w:pPr>
        <w:spacing w:before="0" w:after="0" w:line="200" w:lineRule="exact"/>
        <w:rPr>
          <w:rFonts w:ascii="Times New Roman" w:eastAsia="Calibri" w:hAnsi="Times New Roman"/>
          <w:sz w:val="18"/>
          <w:szCs w:val="22"/>
        </w:rPr>
      </w:pPr>
    </w:p>
    <w:p w:rsidR="003B7D5A" w:rsidRPr="003B7D5A" w:rsidRDefault="003B7D5A" w:rsidP="003B7D5A">
      <w:pPr>
        <w:spacing w:before="0" w:after="0" w:line="256" w:lineRule="auto"/>
        <w:ind w:left="120" w:right="455"/>
        <w:rPr>
          <w:rFonts w:ascii="Times New Roman" w:eastAsia="Calibri" w:hAnsi="Times New Roman"/>
          <w:sz w:val="18"/>
          <w:szCs w:val="22"/>
        </w:rPr>
      </w:pPr>
      <w:r w:rsidRPr="003B7D5A">
        <w:rPr>
          <w:rFonts w:ascii="Times New Roman" w:eastAsia="Calibri" w:hAnsi="Times New Roman"/>
          <w:sz w:val="18"/>
          <w:szCs w:val="22"/>
        </w:rPr>
        <w:t xml:space="preserve">Nothing in this Release or in the services performed by the Volunteer shall be considered to create the relationship of employer and employee between Habitat and Volunteer. </w:t>
      </w:r>
    </w:p>
    <w:p w:rsidR="003B7D5A" w:rsidRPr="003B7D5A" w:rsidRDefault="003B7D5A" w:rsidP="003B7D5A">
      <w:pPr>
        <w:spacing w:before="7" w:after="0" w:line="180" w:lineRule="exact"/>
        <w:rPr>
          <w:rFonts w:ascii="Times New Roman" w:eastAsia="Calibri" w:hAnsi="Times New Roman"/>
          <w:sz w:val="18"/>
          <w:szCs w:val="22"/>
        </w:rPr>
      </w:pPr>
    </w:p>
    <w:p w:rsidR="003B7D5A" w:rsidRPr="003B7D5A" w:rsidRDefault="003B7D5A" w:rsidP="008126A0">
      <w:pPr>
        <w:spacing w:before="0" w:after="0"/>
        <w:ind w:left="120"/>
        <w:rPr>
          <w:rFonts w:ascii="Times New Roman" w:eastAsia="Calibri" w:hAnsi="Times New Roman"/>
          <w:sz w:val="18"/>
          <w:szCs w:val="22"/>
        </w:rPr>
      </w:pPr>
      <w:r w:rsidRPr="003B7D5A">
        <w:rPr>
          <w:rFonts w:ascii="Times New Roman" w:eastAsia="Calibri" w:hAnsi="Times New Roman"/>
          <w:sz w:val="18"/>
          <w:szCs w:val="22"/>
        </w:rPr>
        <w:t>By signing below, the Volunteer has read, understood, and executed this Release as of the date first above written. Please Print!</w:t>
      </w:r>
    </w:p>
    <w:p w:rsidR="003B7D5A" w:rsidRPr="003B7D5A" w:rsidRDefault="003B7D5A" w:rsidP="003B7D5A">
      <w:pPr>
        <w:tabs>
          <w:tab w:val="left" w:pos="10620"/>
        </w:tabs>
        <w:spacing w:before="0" w:after="0"/>
        <w:rPr>
          <w:rFonts w:ascii="Times New Roman" w:eastAsia="Calibri" w:hAnsi="Times New Roman"/>
          <w:b/>
          <w:sz w:val="16"/>
          <w:szCs w:val="22"/>
        </w:rPr>
      </w:pPr>
      <w:r w:rsidRPr="003B7D5A">
        <w:rPr>
          <w:rFonts w:ascii="Times New Roman" w:eastAsia="Calibri" w:hAnsi="Times New Roman"/>
          <w:b/>
          <w:sz w:val="16"/>
          <w:szCs w:val="22"/>
        </w:rPr>
        <w:t>Volunteer Name</w:t>
      </w:r>
      <w:proofErr w:type="gramStart"/>
      <w:r w:rsidRPr="003B7D5A">
        <w:rPr>
          <w:rFonts w:ascii="Times New Roman" w:eastAsia="Calibri" w:hAnsi="Times New Roman"/>
          <w:b/>
          <w:sz w:val="16"/>
          <w:szCs w:val="22"/>
        </w:rPr>
        <w:t>:</w:t>
      </w:r>
      <w:r w:rsidRPr="003B7D5A">
        <w:rPr>
          <w:rFonts w:ascii="Times New Roman" w:eastAsia="Calibri" w:hAnsi="Times New Roman"/>
          <w:sz w:val="16"/>
          <w:szCs w:val="22"/>
        </w:rPr>
        <w:t>_</w:t>
      </w:r>
      <w:proofErr w:type="gramEnd"/>
      <w:r>
        <w:rPr>
          <w:rFonts w:ascii="Times New Roman" w:eastAsia="Calibri" w:hAnsi="Times New Roman"/>
          <w:sz w:val="16"/>
          <w:szCs w:val="22"/>
        </w:rPr>
        <w:t xml:space="preserve">____________________________ </w:t>
      </w:r>
      <w:r w:rsidRPr="003B7D5A">
        <w:rPr>
          <w:rFonts w:ascii="Times New Roman" w:eastAsia="Calibri" w:hAnsi="Times New Roman"/>
          <w:b/>
          <w:sz w:val="16"/>
          <w:szCs w:val="22"/>
        </w:rPr>
        <w:t>Signature: _____________________________________ Birthdate: ________________</w:t>
      </w:r>
    </w:p>
    <w:p w:rsidR="003B7D5A" w:rsidRDefault="003B7D5A" w:rsidP="003B7D5A">
      <w:pPr>
        <w:tabs>
          <w:tab w:val="left" w:pos="10840"/>
        </w:tabs>
        <w:spacing w:before="27" w:after="0"/>
        <w:rPr>
          <w:rFonts w:ascii="Times New Roman" w:eastAsia="Calibri" w:hAnsi="Times New Roman"/>
          <w:b/>
          <w:sz w:val="16"/>
          <w:szCs w:val="22"/>
        </w:rPr>
      </w:pPr>
      <w:r w:rsidRPr="003B7D5A">
        <w:rPr>
          <w:rFonts w:ascii="Times New Roman" w:eastAsia="Calibri" w:hAnsi="Times New Roman"/>
          <w:b/>
          <w:sz w:val="16"/>
          <w:szCs w:val="22"/>
        </w:rPr>
        <w:t>Mailing Address</w:t>
      </w:r>
      <w:proofErr w:type="gramStart"/>
      <w:r w:rsidRPr="003B7D5A">
        <w:rPr>
          <w:rFonts w:ascii="Times New Roman" w:eastAsia="Calibri" w:hAnsi="Times New Roman"/>
          <w:b/>
          <w:sz w:val="16"/>
          <w:szCs w:val="22"/>
        </w:rPr>
        <w:t>:_</w:t>
      </w:r>
      <w:proofErr w:type="gramEnd"/>
      <w:r w:rsidRPr="003B7D5A">
        <w:rPr>
          <w:rFonts w:ascii="Times New Roman" w:eastAsia="Calibri" w:hAnsi="Times New Roman"/>
          <w:b/>
          <w:sz w:val="16"/>
          <w:szCs w:val="22"/>
        </w:rPr>
        <w:t>__________________________________________City:___________________________ State:________ Zip:</w:t>
      </w:r>
      <w:r>
        <w:rPr>
          <w:rFonts w:ascii="Times New Roman" w:eastAsia="Calibri" w:hAnsi="Times New Roman"/>
          <w:b/>
          <w:sz w:val="16"/>
          <w:szCs w:val="22"/>
        </w:rPr>
        <w:t>__________</w:t>
      </w:r>
      <w:r w:rsidRPr="003B7D5A">
        <w:rPr>
          <w:rFonts w:ascii="Times New Roman" w:eastAsia="Calibri" w:hAnsi="Times New Roman"/>
          <w:b/>
          <w:sz w:val="16"/>
          <w:szCs w:val="22"/>
        </w:rPr>
        <w:t xml:space="preserve"> </w:t>
      </w:r>
      <w:r>
        <w:rPr>
          <w:rFonts w:ascii="Times New Roman" w:eastAsia="Calibri" w:hAnsi="Times New Roman"/>
          <w:b/>
          <w:sz w:val="16"/>
          <w:szCs w:val="22"/>
        </w:rPr>
        <w:t>Phone</w:t>
      </w:r>
      <w:r w:rsidRPr="003B7D5A">
        <w:rPr>
          <w:rFonts w:ascii="Times New Roman" w:eastAsia="Calibri" w:hAnsi="Times New Roman"/>
          <w:b/>
          <w:sz w:val="16"/>
          <w:szCs w:val="22"/>
        </w:rPr>
        <w:t>Number:__________</w:t>
      </w:r>
      <w:r>
        <w:rPr>
          <w:rFonts w:ascii="Times New Roman" w:eastAsia="Calibri" w:hAnsi="Times New Roman"/>
          <w:b/>
          <w:sz w:val="16"/>
          <w:szCs w:val="22"/>
        </w:rPr>
        <w:t>______________________EmailAddress:</w:t>
      </w:r>
      <w:r w:rsidRPr="003B7D5A">
        <w:rPr>
          <w:rFonts w:ascii="Times New Roman" w:eastAsia="Calibri" w:hAnsi="Times New Roman"/>
          <w:b/>
          <w:sz w:val="16"/>
          <w:szCs w:val="22"/>
        </w:rPr>
        <w:t>__________________________________________________________</w:t>
      </w:r>
      <w:r w:rsidR="001577C0">
        <w:rPr>
          <w:rFonts w:ascii="Times New Roman" w:eastAsia="Calibri" w:hAnsi="Times New Roman"/>
          <w:b/>
          <w:sz w:val="16"/>
          <w:szCs w:val="22"/>
        </w:rPr>
        <w:t xml:space="preserve"> </w:t>
      </w:r>
    </w:p>
    <w:p w:rsidR="003B7D5A" w:rsidRPr="001577C0" w:rsidRDefault="003B7D5A" w:rsidP="000B7EC6">
      <w:pPr>
        <w:tabs>
          <w:tab w:val="left" w:pos="10840"/>
        </w:tabs>
        <w:spacing w:before="27" w:after="0"/>
        <w:rPr>
          <w:rFonts w:ascii="Times New Roman" w:eastAsia="Calibri" w:hAnsi="Times New Roman"/>
          <w:b/>
          <w:sz w:val="16"/>
          <w:szCs w:val="22"/>
        </w:rPr>
      </w:pPr>
      <w:r w:rsidRPr="000B7EC6">
        <w:rPr>
          <w:rFonts w:ascii="Times New Roman" w:eastAsia="Calibri" w:hAnsi="Times New Roman"/>
          <w:sz w:val="16"/>
          <w:szCs w:val="22"/>
        </w:rPr>
        <w:t>Chippewa Valley Habitat For Humanity</w:t>
      </w:r>
      <w:r w:rsidRPr="003B7D5A">
        <w:rPr>
          <w:rFonts w:ascii="Times New Roman" w:eastAsia="Calibri" w:hAnsi="Times New Roman"/>
          <w:sz w:val="16"/>
          <w:szCs w:val="22"/>
        </w:rPr>
        <w:t xml:space="preserve"> </w:t>
      </w:r>
      <w:r w:rsidR="008126A0">
        <w:rPr>
          <w:rFonts w:ascii="Times New Roman" w:eastAsia="Calibri" w:hAnsi="Times New Roman"/>
          <w:sz w:val="16"/>
          <w:szCs w:val="22"/>
        </w:rPr>
        <w:t xml:space="preserve">923 S. Hastings Way P.O. Box 343, Eau Claire, WI 54701   </w:t>
      </w:r>
      <w:r w:rsidRPr="003B7D5A">
        <w:rPr>
          <w:rFonts w:ascii="Times New Roman" w:eastAsia="Calibri" w:hAnsi="Times New Roman"/>
          <w:b/>
          <w:sz w:val="16"/>
          <w:szCs w:val="22"/>
        </w:rPr>
        <w:t>Tel:</w:t>
      </w:r>
      <w:r w:rsidR="008126A0">
        <w:rPr>
          <w:rFonts w:ascii="Times New Roman" w:eastAsia="Calibri" w:hAnsi="Times New Roman"/>
          <w:sz w:val="16"/>
          <w:szCs w:val="22"/>
        </w:rPr>
        <w:t xml:space="preserve"> 715.833.8993  </w:t>
      </w:r>
      <w:r w:rsidR="000B7EC6">
        <w:rPr>
          <w:rFonts w:ascii="Times New Roman" w:eastAsia="Calibri" w:hAnsi="Times New Roman"/>
          <w:b/>
          <w:sz w:val="16"/>
          <w:szCs w:val="22"/>
        </w:rPr>
        <w:t>Web</w:t>
      </w:r>
      <w:r w:rsidRPr="003B7D5A">
        <w:rPr>
          <w:rFonts w:ascii="Times New Roman" w:eastAsia="Calibri" w:hAnsi="Times New Roman"/>
          <w:b/>
          <w:sz w:val="16"/>
          <w:szCs w:val="22"/>
        </w:rPr>
        <w:t>:</w:t>
      </w:r>
      <w:r w:rsidRPr="003B7D5A">
        <w:rPr>
          <w:rFonts w:ascii="Times New Roman" w:eastAsia="Calibri" w:hAnsi="Times New Roman"/>
          <w:sz w:val="16"/>
          <w:szCs w:val="22"/>
        </w:rPr>
        <w:t xml:space="preserve"> www.cvh4h.org</w:t>
      </w:r>
    </w:p>
    <w:sectPr w:rsidR="003B7D5A" w:rsidRPr="001577C0"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5A"/>
    <w:rsid w:val="000B7EC6"/>
    <w:rsid w:val="001577C0"/>
    <w:rsid w:val="001C200E"/>
    <w:rsid w:val="00222B80"/>
    <w:rsid w:val="00276D5B"/>
    <w:rsid w:val="003B7D5A"/>
    <w:rsid w:val="004A0A03"/>
    <w:rsid w:val="005051C7"/>
    <w:rsid w:val="007D4423"/>
    <w:rsid w:val="008126A0"/>
    <w:rsid w:val="00855A6B"/>
    <w:rsid w:val="008D0133"/>
    <w:rsid w:val="0097298E"/>
    <w:rsid w:val="00993B1C"/>
    <w:rsid w:val="00A01B1C"/>
    <w:rsid w:val="00B444B9"/>
    <w:rsid w:val="00C30A15"/>
    <w:rsid w:val="00DE1268"/>
    <w:rsid w:val="00E67803"/>
    <w:rsid w:val="00F3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97AAE-D65E-49FD-B8C8-2E01F94C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92</TotalTime>
  <Pages>2</Pages>
  <Words>823</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Rachel Knuth</dc:creator>
  <cp:keywords/>
  <cp:lastModifiedBy>Nick Gross</cp:lastModifiedBy>
  <cp:revision>6</cp:revision>
  <cp:lastPrinted>2016-08-15T17:06:00Z</cp:lastPrinted>
  <dcterms:created xsi:type="dcterms:W3CDTF">2016-08-15T15:59:00Z</dcterms:created>
  <dcterms:modified xsi:type="dcterms:W3CDTF">2017-06-22T17:49:00Z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